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6C" w:rsidRDefault="00404B9F" w:rsidP="00D94241">
      <w:pPr>
        <w:pStyle w:val="BodyText"/>
        <w:shd w:val="clear" w:color="auto" w:fill="DDD9C3"/>
        <w:ind w:left="288" w:hanging="288"/>
        <w:jc w:val="center"/>
        <w:rPr>
          <w:b/>
          <w:sz w:val="28"/>
        </w:rPr>
      </w:pPr>
      <w:r>
        <w:rPr>
          <w:b/>
          <w:sz w:val="28"/>
        </w:rPr>
        <w:t>Volunteer Job Description</w:t>
      </w:r>
      <w:r w:rsidRPr="003B5950">
        <w:rPr>
          <w:b/>
          <w:sz w:val="28"/>
        </w:rPr>
        <w:t xml:space="preserve"> </w:t>
      </w:r>
      <w:r>
        <w:rPr>
          <w:b/>
          <w:sz w:val="28"/>
        </w:rPr>
        <w:t>Worksheet</w:t>
      </w:r>
    </w:p>
    <w:p w:rsidR="00150E89" w:rsidRPr="003B5950" w:rsidRDefault="00150E89">
      <w:pPr>
        <w:pStyle w:val="BodyText"/>
        <w:rPr>
          <w:b/>
          <w:sz w:val="28"/>
        </w:rPr>
      </w:pPr>
      <w:r w:rsidRPr="007E18CD">
        <w:rPr>
          <w:sz w:val="28"/>
        </w:rPr>
        <w:t xml:space="preserve">This volunteer job description </w:t>
      </w:r>
      <w:r w:rsidR="00466E7E">
        <w:rPr>
          <w:sz w:val="28"/>
        </w:rPr>
        <w:t>w</w:t>
      </w:r>
      <w:r w:rsidR="00404B9F">
        <w:rPr>
          <w:sz w:val="28"/>
        </w:rPr>
        <w:t xml:space="preserve">orksheet </w:t>
      </w:r>
      <w:r w:rsidR="007E18CD" w:rsidRPr="007E18CD">
        <w:rPr>
          <w:sz w:val="28"/>
        </w:rPr>
        <w:t xml:space="preserve">is to help clarify </w:t>
      </w:r>
      <w:r w:rsidRPr="007E18CD">
        <w:rPr>
          <w:sz w:val="28"/>
        </w:rPr>
        <w:t>expectations</w:t>
      </w:r>
      <w:r w:rsidR="007E18CD" w:rsidRPr="007E18CD">
        <w:rPr>
          <w:sz w:val="28"/>
        </w:rPr>
        <w:t xml:space="preserve"> for volunteer, team</w:t>
      </w:r>
      <w:r w:rsidR="00404B9F">
        <w:rPr>
          <w:sz w:val="28"/>
        </w:rPr>
        <w:t xml:space="preserve">s, </w:t>
      </w:r>
      <w:r w:rsidR="007E18CD" w:rsidRPr="007E18CD">
        <w:rPr>
          <w:sz w:val="28"/>
        </w:rPr>
        <w:t xml:space="preserve">members, and </w:t>
      </w:r>
      <w:r w:rsidR="00404B9F">
        <w:rPr>
          <w:sz w:val="28"/>
        </w:rPr>
        <w:t xml:space="preserve">or </w:t>
      </w:r>
      <w:r w:rsidR="007E18CD" w:rsidRPr="007E18CD">
        <w:rPr>
          <w:sz w:val="28"/>
        </w:rPr>
        <w:t>leader</w:t>
      </w:r>
      <w:r w:rsidR="0064776C">
        <w:rPr>
          <w:sz w:val="28"/>
        </w:rPr>
        <w:t>.</w:t>
      </w:r>
    </w:p>
    <w:tbl>
      <w:tblPr>
        <w:tblW w:w="9540" w:type="dxa"/>
        <w:tblInd w:w="80" w:type="dxa"/>
        <w:tblLayout w:type="fixed"/>
        <w:tblCellMar>
          <w:top w:w="115" w:type="dxa"/>
          <w:left w:w="115" w:type="dxa"/>
          <w:bottom w:w="115" w:type="dxa"/>
          <w:right w:w="115" w:type="dxa"/>
        </w:tblCellMar>
        <w:tblLook w:val="0000" w:firstRow="0" w:lastRow="0" w:firstColumn="0" w:lastColumn="0" w:noHBand="0" w:noVBand="0"/>
      </w:tblPr>
      <w:tblGrid>
        <w:gridCol w:w="9540"/>
      </w:tblGrid>
      <w:tr w:rsidR="0002346C" w:rsidTr="00466E7E">
        <w:tc>
          <w:tcPr>
            <w:tcW w:w="9540"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02346C">
            <w:pPr>
              <w:pStyle w:val="TableContents"/>
              <w:spacing w:after="283"/>
            </w:pPr>
            <w:r w:rsidRPr="0064776C">
              <w:rPr>
                <w:b/>
              </w:rPr>
              <w:t>1. POSITION IDENTIFICATION</w:t>
            </w:r>
            <w:r w:rsidR="0064776C" w:rsidRPr="0064776C">
              <w:rPr>
                <w:b/>
              </w:rPr>
              <w:t>:</w:t>
            </w:r>
          </w:p>
        </w:tc>
      </w:tr>
    </w:tbl>
    <w:tbl>
      <w:tblPr>
        <w:tblStyle w:val="TableGrid"/>
        <w:tblW w:w="0" w:type="auto"/>
        <w:tblInd w:w="86" w:type="dxa"/>
        <w:tblLook w:val="04A0" w:firstRow="1" w:lastRow="0" w:firstColumn="1" w:lastColumn="0" w:noHBand="0" w:noVBand="1"/>
      </w:tblPr>
      <w:tblGrid>
        <w:gridCol w:w="1619"/>
        <w:gridCol w:w="7915"/>
      </w:tblGrid>
      <w:tr w:rsidR="00171EEF" w:rsidTr="00171EEF">
        <w:tc>
          <w:tcPr>
            <w:tcW w:w="1619" w:type="dxa"/>
          </w:tcPr>
          <w:p w:rsidR="00171EEF" w:rsidRDefault="00171EEF">
            <w:pPr>
              <w:ind w:left="0"/>
            </w:pPr>
            <w:r>
              <w:rPr>
                <w:b/>
                <w:szCs w:val="28"/>
              </w:rPr>
              <w:t>Name</w:t>
            </w:r>
          </w:p>
        </w:tc>
        <w:tc>
          <w:tcPr>
            <w:tcW w:w="7915" w:type="dxa"/>
          </w:tcPr>
          <w:p w:rsidR="00171EEF" w:rsidRDefault="00171EEF">
            <w:pPr>
              <w:ind w:left="0"/>
            </w:pPr>
            <w:r>
              <w:t>Richard Godke</w:t>
            </w:r>
          </w:p>
        </w:tc>
      </w:tr>
      <w:tr w:rsidR="00171EEF" w:rsidTr="00171EEF">
        <w:tc>
          <w:tcPr>
            <w:tcW w:w="1619" w:type="dxa"/>
          </w:tcPr>
          <w:p w:rsidR="00171EEF" w:rsidRDefault="00171EEF">
            <w:pPr>
              <w:ind w:left="0"/>
            </w:pPr>
            <w:r>
              <w:rPr>
                <w:b/>
                <w:szCs w:val="28"/>
              </w:rPr>
              <w:t>Email</w:t>
            </w:r>
          </w:p>
        </w:tc>
        <w:tc>
          <w:tcPr>
            <w:tcW w:w="7915" w:type="dxa"/>
          </w:tcPr>
          <w:p w:rsidR="00171EEF" w:rsidRDefault="00171EEF">
            <w:pPr>
              <w:ind w:left="0"/>
            </w:pPr>
            <w:r>
              <w:t>rgodke@yahoo.com</w:t>
            </w:r>
          </w:p>
        </w:tc>
      </w:tr>
      <w:tr w:rsidR="00171EEF" w:rsidTr="00171EEF">
        <w:tc>
          <w:tcPr>
            <w:tcW w:w="1619" w:type="dxa"/>
          </w:tcPr>
          <w:p w:rsidR="00171EEF" w:rsidRDefault="00171EEF">
            <w:pPr>
              <w:ind w:left="0"/>
            </w:pPr>
            <w:r w:rsidRPr="00D94241">
              <w:rPr>
                <w:b/>
                <w:szCs w:val="28"/>
              </w:rPr>
              <w:t>Title</w:t>
            </w:r>
          </w:p>
        </w:tc>
        <w:tc>
          <w:tcPr>
            <w:tcW w:w="7915" w:type="dxa"/>
          </w:tcPr>
          <w:p w:rsidR="00171EEF" w:rsidRDefault="00171EEF">
            <w:pPr>
              <w:ind w:left="0"/>
            </w:pPr>
            <w:r w:rsidRPr="00B62FF4">
              <w:t>Webmaster</w:t>
            </w:r>
          </w:p>
        </w:tc>
      </w:tr>
      <w:tr w:rsidR="00171EEF" w:rsidTr="00171EEF">
        <w:tc>
          <w:tcPr>
            <w:tcW w:w="1619" w:type="dxa"/>
          </w:tcPr>
          <w:p w:rsidR="00171EEF" w:rsidRDefault="00171EEF">
            <w:pPr>
              <w:ind w:left="0"/>
            </w:pPr>
            <w:r>
              <w:rPr>
                <w:b/>
                <w:szCs w:val="28"/>
              </w:rPr>
              <w:t>Team</w:t>
            </w:r>
          </w:p>
        </w:tc>
        <w:tc>
          <w:tcPr>
            <w:tcW w:w="7915" w:type="dxa"/>
          </w:tcPr>
          <w:p w:rsidR="00171EEF" w:rsidRDefault="00171EEF">
            <w:pPr>
              <w:ind w:left="0"/>
            </w:pPr>
            <w:r w:rsidRPr="00B62FF4">
              <w:t>Duval County Council of PTAs</w:t>
            </w:r>
          </w:p>
        </w:tc>
      </w:tr>
      <w:tr w:rsidR="00171EEF" w:rsidTr="00171EEF">
        <w:tc>
          <w:tcPr>
            <w:tcW w:w="1619" w:type="dxa"/>
          </w:tcPr>
          <w:p w:rsidR="00171EEF" w:rsidRDefault="00171EEF">
            <w:pPr>
              <w:ind w:left="0"/>
            </w:pPr>
            <w:r w:rsidRPr="00D94241">
              <w:rPr>
                <w:b/>
                <w:szCs w:val="28"/>
              </w:rPr>
              <w:t>Reports to</w:t>
            </w:r>
          </w:p>
        </w:tc>
        <w:tc>
          <w:tcPr>
            <w:tcW w:w="7915" w:type="dxa"/>
          </w:tcPr>
          <w:p w:rsidR="00171EEF" w:rsidRDefault="00171EEF">
            <w:pPr>
              <w:ind w:left="0"/>
            </w:pPr>
            <w:r>
              <w:t>DCCPTA Board Duval Membership</w:t>
            </w:r>
          </w:p>
        </w:tc>
      </w:tr>
    </w:tbl>
    <w:p w:rsidR="00171EEF" w:rsidRDefault="00171EEF"/>
    <w:tbl>
      <w:tblPr>
        <w:tblW w:w="9540" w:type="dxa"/>
        <w:tblInd w:w="80" w:type="dxa"/>
        <w:tblLayout w:type="fixed"/>
        <w:tblCellMar>
          <w:top w:w="115" w:type="dxa"/>
          <w:left w:w="115" w:type="dxa"/>
          <w:bottom w:w="115" w:type="dxa"/>
          <w:right w:w="115" w:type="dxa"/>
        </w:tblCellMar>
        <w:tblLook w:val="0000" w:firstRow="0" w:lastRow="0" w:firstColumn="0" w:lastColumn="0" w:noHBand="0" w:noVBand="0"/>
      </w:tblPr>
      <w:tblGrid>
        <w:gridCol w:w="9540"/>
      </w:tblGrid>
      <w:tr w:rsidR="0002346C" w:rsidTr="00AE7ACC">
        <w:tc>
          <w:tcPr>
            <w:tcW w:w="9540"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64776C">
            <w:pPr>
              <w:pStyle w:val="TableContents"/>
              <w:spacing w:after="283"/>
            </w:pPr>
            <w:r w:rsidRPr="0064776C">
              <w:rPr>
                <w:b/>
              </w:rPr>
              <w:t>2. SUMMARY:</w:t>
            </w:r>
          </w:p>
        </w:tc>
      </w:tr>
    </w:tbl>
    <w:tbl>
      <w:tblPr>
        <w:tblStyle w:val="TableGrid"/>
        <w:tblW w:w="9540" w:type="dxa"/>
        <w:tblInd w:w="85" w:type="dxa"/>
        <w:tblLook w:val="04A0" w:firstRow="1" w:lastRow="0" w:firstColumn="1" w:lastColumn="0" w:noHBand="0" w:noVBand="1"/>
      </w:tblPr>
      <w:tblGrid>
        <w:gridCol w:w="9540"/>
      </w:tblGrid>
      <w:tr w:rsidR="00B62FF4" w:rsidTr="00AE7ACC">
        <w:trPr>
          <w:trHeight w:val="432"/>
        </w:trPr>
        <w:tc>
          <w:tcPr>
            <w:tcW w:w="9540" w:type="dxa"/>
          </w:tcPr>
          <w:p w:rsidR="00466E7E" w:rsidRDefault="006C4B09">
            <w:pPr>
              <w:pStyle w:val="BodyText"/>
            </w:pPr>
            <w:r>
              <w:t>Provide w</w:t>
            </w:r>
            <w:r w:rsidR="00A45AD8">
              <w:t>ebmaster service</w:t>
            </w:r>
            <w:r>
              <w:t>s</w:t>
            </w:r>
            <w:r w:rsidR="00A45AD8">
              <w:t xml:space="preserve"> to the Duval County Council Board and the Duval PTA membership</w:t>
            </w:r>
            <w:r>
              <w:t xml:space="preserve"> that includes; u</w:t>
            </w:r>
            <w:r w:rsidRPr="006C4B09">
              <w:t>pdating and creating web pages, and maintaining the website.</w:t>
            </w:r>
          </w:p>
        </w:tc>
      </w:tr>
    </w:tbl>
    <w:p w:rsidR="00B62FF4" w:rsidRDefault="00B62FF4">
      <w:pPr>
        <w:pStyle w:val="BodyText"/>
      </w:pPr>
    </w:p>
    <w:tbl>
      <w:tblPr>
        <w:tblW w:w="9540" w:type="dxa"/>
        <w:tblInd w:w="80" w:type="dxa"/>
        <w:tblLayout w:type="fixed"/>
        <w:tblCellMar>
          <w:top w:w="115" w:type="dxa"/>
          <w:left w:w="115" w:type="dxa"/>
          <w:bottom w:w="115" w:type="dxa"/>
          <w:right w:w="115" w:type="dxa"/>
        </w:tblCellMar>
        <w:tblLook w:val="0000" w:firstRow="0" w:lastRow="0" w:firstColumn="0" w:lastColumn="0" w:noHBand="0" w:noVBand="0"/>
      </w:tblPr>
      <w:tblGrid>
        <w:gridCol w:w="9540"/>
      </w:tblGrid>
      <w:tr w:rsidR="0002346C" w:rsidTr="00AE7ACC">
        <w:tc>
          <w:tcPr>
            <w:tcW w:w="9540" w:type="dxa"/>
            <w:tcBorders>
              <w:top w:val="single" w:sz="8" w:space="0" w:color="000000"/>
              <w:left w:val="single" w:sz="8" w:space="0" w:color="000000"/>
              <w:bottom w:val="single" w:sz="8" w:space="0" w:color="000000"/>
              <w:right w:val="single" w:sz="8" w:space="0" w:color="000000"/>
            </w:tcBorders>
            <w:shd w:val="clear" w:color="auto" w:fill="C0C0C0"/>
          </w:tcPr>
          <w:p w:rsidR="0002346C" w:rsidRPr="0064776C" w:rsidRDefault="00816424" w:rsidP="00816424">
            <w:pPr>
              <w:pStyle w:val="TableContents"/>
              <w:spacing w:after="283"/>
            </w:pPr>
            <w:r>
              <w:rPr>
                <w:b/>
              </w:rPr>
              <w:t xml:space="preserve">3. </w:t>
            </w:r>
            <w:r w:rsidR="0064776C" w:rsidRPr="0064776C">
              <w:rPr>
                <w:b/>
              </w:rPr>
              <w:t>ESSENTIAL DUTIES AND RESPONSIBILITIES:</w:t>
            </w:r>
          </w:p>
        </w:tc>
      </w:tr>
    </w:tbl>
    <w:tbl>
      <w:tblPr>
        <w:tblStyle w:val="TableGrid"/>
        <w:tblW w:w="0" w:type="auto"/>
        <w:tblInd w:w="86" w:type="dxa"/>
        <w:tblLook w:val="04A0" w:firstRow="1" w:lastRow="0" w:firstColumn="1" w:lastColumn="0" w:noHBand="0" w:noVBand="1"/>
      </w:tblPr>
      <w:tblGrid>
        <w:gridCol w:w="9534"/>
      </w:tblGrid>
      <w:tr w:rsidR="00B62FF4" w:rsidTr="00B62FF4">
        <w:trPr>
          <w:trHeight w:val="4346"/>
        </w:trPr>
        <w:tc>
          <w:tcPr>
            <w:tcW w:w="9534" w:type="dxa"/>
          </w:tcPr>
          <w:p w:rsidR="00B62FF4" w:rsidRDefault="00B62FF4" w:rsidP="00466E7E">
            <w:pPr>
              <w:ind w:left="0"/>
            </w:pPr>
            <w:r>
              <w:t xml:space="preserve">A. </w:t>
            </w:r>
            <w:r w:rsidR="00A45AD8">
              <w:t>C</w:t>
            </w:r>
            <w:r>
              <w:t xml:space="preserve">reate &amp; update web pages and posts including: news, calendar, </w:t>
            </w:r>
            <w:r w:rsidR="003E3C38">
              <w:t>m</w:t>
            </w:r>
            <w:r w:rsidR="00A45AD8">
              <w:t>enu, promotion</w:t>
            </w:r>
            <w:r w:rsidR="006C4B09">
              <w:t>al</w:t>
            </w:r>
            <w:r w:rsidR="00A45AD8">
              <w:t xml:space="preserve"> </w:t>
            </w:r>
            <w:r w:rsidR="006C4B09">
              <w:t xml:space="preserve">sliders, </w:t>
            </w:r>
            <w:r>
              <w:t>documents and forms, links, and others to be determined by the board.</w:t>
            </w:r>
          </w:p>
          <w:p w:rsidR="00B62FF4" w:rsidRDefault="00B62FF4" w:rsidP="00466E7E">
            <w:pPr>
              <w:ind w:left="0"/>
            </w:pPr>
            <w:r>
              <w:t>B. New content will be created and corrected by the board member(s)</w:t>
            </w:r>
            <w:r w:rsidR="00A37896">
              <w:t xml:space="preserve"> and </w:t>
            </w:r>
            <w:r w:rsidR="00A45AD8">
              <w:t xml:space="preserve">PTA </w:t>
            </w:r>
            <w:r w:rsidR="00A37896">
              <w:t>members</w:t>
            </w:r>
            <w:r>
              <w:t>.  Webmaster can add content and board is encouraged to alert webmaster of any needed corrections.</w:t>
            </w:r>
          </w:p>
          <w:p w:rsidR="00B62FF4" w:rsidRDefault="00B62FF4" w:rsidP="00466E7E">
            <w:pPr>
              <w:ind w:left="0"/>
            </w:pPr>
            <w:r>
              <w:t>C. Weekly maintenance to include: updating content; deleting outdated content, as directed; looking for and correcting errors, looking for and repairing broken links, making certain that all pages are correctly formatted, making recommendations for design changes and other basic WordPress upkeep and updates.</w:t>
            </w:r>
          </w:p>
          <w:p w:rsidR="00A37896" w:rsidRDefault="00B62FF4" w:rsidP="00466E7E">
            <w:pPr>
              <w:ind w:left="0"/>
            </w:pPr>
            <w:r>
              <w:t>D. Provide training to board members for those who would like to add news articles, calendar items, and content to the website.</w:t>
            </w:r>
          </w:p>
          <w:p w:rsidR="00B62FF4" w:rsidRDefault="00B62FF4" w:rsidP="00466E7E">
            <w:pPr>
              <w:ind w:left="0"/>
            </w:pPr>
            <w:r>
              <w:t>E. Train an assistant webmaster for office succession as approved by the board.</w:t>
            </w:r>
          </w:p>
          <w:p w:rsidR="00B62FF4" w:rsidRDefault="00B62FF4" w:rsidP="00466E7E">
            <w:pPr>
              <w:ind w:left="0"/>
            </w:pPr>
            <w:r>
              <w:t>F. Review FPTA Communication Award criteria and apply for the award</w:t>
            </w:r>
            <w:r w:rsidR="00A37896">
              <w:t>.</w:t>
            </w:r>
          </w:p>
          <w:p w:rsidR="00A37896" w:rsidRDefault="00A37896" w:rsidP="00466E7E">
            <w:pPr>
              <w:ind w:left="0"/>
            </w:pPr>
            <w:r>
              <w:t xml:space="preserve">G. Provide </w:t>
            </w:r>
            <w:r w:rsidR="00816424">
              <w:t>design recommend</w:t>
            </w:r>
            <w:bookmarkStart w:id="0" w:name="_GoBack"/>
            <w:bookmarkEnd w:id="0"/>
            <w:r w:rsidR="00816424">
              <w:t>ations to improve website usability.</w:t>
            </w:r>
          </w:p>
          <w:p w:rsidR="00A45AD8" w:rsidRDefault="00816424" w:rsidP="00466E7E">
            <w:pPr>
              <w:ind w:left="0"/>
              <w:rPr>
                <w:b/>
              </w:rPr>
            </w:pPr>
            <w:r w:rsidRPr="0046378B">
              <w:rPr>
                <w:b/>
                <w:i/>
              </w:rPr>
              <w:t>Not</w:t>
            </w:r>
            <w:r>
              <w:rPr>
                <w:b/>
              </w:rPr>
              <w:t xml:space="preserve"> Responsible F</w:t>
            </w:r>
            <w:r w:rsidRPr="00816424">
              <w:rPr>
                <w:b/>
              </w:rPr>
              <w:t>or:</w:t>
            </w:r>
          </w:p>
          <w:p w:rsidR="00A45AD8" w:rsidRDefault="00816424" w:rsidP="00466E7E">
            <w:pPr>
              <w:ind w:left="0"/>
            </w:pPr>
            <w:r>
              <w:t>A. Writing and editing content.</w:t>
            </w:r>
          </w:p>
          <w:p w:rsidR="00816424" w:rsidRDefault="00816424" w:rsidP="00466E7E">
            <w:pPr>
              <w:ind w:left="0"/>
            </w:pPr>
            <w:r>
              <w:t>B. Contacting i</w:t>
            </w:r>
            <w:r w:rsidR="00A45AD8">
              <w:t>ndividuals to provide content.</w:t>
            </w:r>
          </w:p>
          <w:p w:rsidR="00A45AD8" w:rsidRDefault="00816424" w:rsidP="00466E7E">
            <w:pPr>
              <w:ind w:left="0"/>
            </w:pPr>
            <w:r>
              <w:t>C. Maintaining</w:t>
            </w:r>
            <w:r w:rsidR="00A45AD8">
              <w:t xml:space="preserve"> admin and </w:t>
            </w:r>
            <w:r>
              <w:t>financial accounting</w:t>
            </w:r>
            <w:r w:rsidR="00A45AD8">
              <w:t xml:space="preserve"> for the website</w:t>
            </w:r>
            <w:r>
              <w:t>.</w:t>
            </w:r>
          </w:p>
          <w:p w:rsidR="00816424" w:rsidRDefault="00A45AD8" w:rsidP="00466E7E">
            <w:pPr>
              <w:ind w:left="0"/>
            </w:pPr>
            <w:r>
              <w:t>D. Maintain user Database.</w:t>
            </w:r>
          </w:p>
        </w:tc>
      </w:tr>
    </w:tbl>
    <w:p w:rsidR="00B62FF4" w:rsidRDefault="00B62FF4"/>
    <w:tbl>
      <w:tblPr>
        <w:tblW w:w="9540" w:type="dxa"/>
        <w:tblInd w:w="80" w:type="dxa"/>
        <w:tblLayout w:type="fixed"/>
        <w:tblCellMar>
          <w:top w:w="115" w:type="dxa"/>
          <w:left w:w="115" w:type="dxa"/>
          <w:bottom w:w="115" w:type="dxa"/>
          <w:right w:w="115" w:type="dxa"/>
        </w:tblCellMar>
        <w:tblLook w:val="0000" w:firstRow="0" w:lastRow="0" w:firstColumn="0" w:lastColumn="0" w:noHBand="0" w:noVBand="0"/>
      </w:tblPr>
      <w:tblGrid>
        <w:gridCol w:w="9540"/>
      </w:tblGrid>
      <w:tr w:rsidR="0002346C" w:rsidTr="00466E7E">
        <w:tc>
          <w:tcPr>
            <w:tcW w:w="9540" w:type="dxa"/>
            <w:tcBorders>
              <w:top w:val="single" w:sz="8" w:space="0" w:color="000000"/>
              <w:left w:val="single" w:sz="8" w:space="0" w:color="000000"/>
              <w:bottom w:val="single" w:sz="8" w:space="0" w:color="000000"/>
              <w:right w:val="single" w:sz="8" w:space="0" w:color="000000"/>
            </w:tcBorders>
            <w:shd w:val="clear" w:color="auto" w:fill="C0C0C0"/>
          </w:tcPr>
          <w:p w:rsidR="0002346C" w:rsidRPr="00C92C39" w:rsidRDefault="0002346C" w:rsidP="00171EEF">
            <w:pPr>
              <w:pStyle w:val="TableContents"/>
            </w:pPr>
            <w:r>
              <w:rPr>
                <w:b/>
              </w:rPr>
              <w:t xml:space="preserve">5. </w:t>
            </w:r>
            <w:r w:rsidR="003B5950" w:rsidRPr="003B5950">
              <w:rPr>
                <w:b/>
              </w:rPr>
              <w:t>REQUIREMENTS</w:t>
            </w:r>
            <w:r w:rsidR="00171EEF">
              <w:rPr>
                <w:b/>
              </w:rPr>
              <w:t xml:space="preserve"> (preferred)</w:t>
            </w:r>
            <w:r w:rsidR="003E3C38">
              <w:rPr>
                <w:b/>
              </w:rPr>
              <w:t xml:space="preserve">: </w:t>
            </w:r>
            <w:r w:rsidR="00AC2281">
              <w:rPr>
                <w:b/>
              </w:rPr>
              <w:br/>
            </w:r>
            <w:r w:rsidR="00C92C39" w:rsidRPr="00C92C39">
              <w:t>What</w:t>
            </w:r>
            <w:r w:rsidR="00C92C39">
              <w:t>,</w:t>
            </w:r>
            <w:r w:rsidR="00C92C39" w:rsidRPr="00C92C39">
              <w:t xml:space="preserve"> </w:t>
            </w:r>
            <w:r w:rsidR="00C92C39">
              <w:t>q</w:t>
            </w:r>
            <w:r w:rsidR="003B5950" w:rsidRPr="00C92C39">
              <w:t>ualifications</w:t>
            </w:r>
            <w:r w:rsidR="00C92C39">
              <w:t>, k</w:t>
            </w:r>
            <w:r w:rsidR="003B5950" w:rsidRPr="00C92C39">
              <w:t>nowledge</w:t>
            </w:r>
            <w:r w:rsidR="00C92C39">
              <w:t>, e</w:t>
            </w:r>
            <w:r w:rsidR="003B5950" w:rsidRPr="00C92C39">
              <w:t>xperience</w:t>
            </w:r>
            <w:r w:rsidR="00C92C39" w:rsidRPr="00C92C39">
              <w:t xml:space="preserve"> are needed?</w:t>
            </w:r>
            <w:r w:rsidR="003B5950" w:rsidRPr="00C92C39">
              <w:t xml:space="preserve"> </w:t>
            </w:r>
          </w:p>
        </w:tc>
      </w:tr>
    </w:tbl>
    <w:tbl>
      <w:tblPr>
        <w:tblStyle w:val="TableGrid"/>
        <w:tblW w:w="9540" w:type="dxa"/>
        <w:tblInd w:w="85" w:type="dxa"/>
        <w:tblLook w:val="04A0" w:firstRow="1" w:lastRow="0" w:firstColumn="1" w:lastColumn="0" w:noHBand="0" w:noVBand="1"/>
      </w:tblPr>
      <w:tblGrid>
        <w:gridCol w:w="9540"/>
      </w:tblGrid>
      <w:tr w:rsidR="00A45AD8" w:rsidTr="00AE7ACC">
        <w:tc>
          <w:tcPr>
            <w:tcW w:w="9540" w:type="dxa"/>
          </w:tcPr>
          <w:p w:rsidR="00A45AD8" w:rsidRDefault="00A45AD8" w:rsidP="00466E7E">
            <w:pPr>
              <w:pStyle w:val="BodyText"/>
            </w:pPr>
            <w:r>
              <w:t>A. Webpage design and maintenance experience.</w:t>
            </w:r>
          </w:p>
          <w:p w:rsidR="00A45AD8" w:rsidRDefault="00A45AD8" w:rsidP="00466E7E">
            <w:pPr>
              <w:pStyle w:val="BodyText"/>
            </w:pPr>
            <w:r>
              <w:t>B.</w:t>
            </w:r>
            <w:r w:rsidRPr="00A45AD8">
              <w:t xml:space="preserve"> </w:t>
            </w:r>
            <w:r>
              <w:t>Creativity with the graphic user interface and elements.</w:t>
            </w:r>
          </w:p>
          <w:p w:rsidR="00A45AD8" w:rsidRDefault="00A45AD8" w:rsidP="00466E7E">
            <w:pPr>
              <w:pStyle w:val="BodyText"/>
            </w:pPr>
            <w:r>
              <w:t>C. Ability to communicate with technical and non-technical contributors and developers.</w:t>
            </w:r>
          </w:p>
          <w:p w:rsidR="00A45AD8" w:rsidRDefault="00A45AD8" w:rsidP="00466E7E">
            <w:pPr>
              <w:pStyle w:val="BodyText"/>
            </w:pPr>
            <w:r>
              <w:t>D. Intermediate skill levels using PDF files, Paint™ or graphic program, and Microsoft™ Word™ and Excel™.  Working knowledge of WordPress, themes, plugins and widgets.</w:t>
            </w:r>
          </w:p>
          <w:p w:rsidR="00A45AD8" w:rsidRDefault="00A45AD8" w:rsidP="00466E7E">
            <w:pPr>
              <w:pStyle w:val="BodyText"/>
            </w:pPr>
            <w:r>
              <w:t>E. Working knowledge of 1 &amp; 1 hosting company or similar hosting company.</w:t>
            </w:r>
          </w:p>
        </w:tc>
      </w:tr>
    </w:tbl>
    <w:p w:rsidR="00A45AD8" w:rsidRDefault="00A45AD8" w:rsidP="00466E7E">
      <w:pPr>
        <w:pStyle w:val="BodyText"/>
        <w:ind w:left="90"/>
      </w:pPr>
    </w:p>
    <w:tbl>
      <w:tblPr>
        <w:tblW w:w="9539" w:type="dxa"/>
        <w:tblInd w:w="80" w:type="dxa"/>
        <w:tblLayout w:type="fixed"/>
        <w:tblCellMar>
          <w:top w:w="115" w:type="dxa"/>
          <w:left w:w="115" w:type="dxa"/>
          <w:bottom w:w="115" w:type="dxa"/>
          <w:right w:w="115" w:type="dxa"/>
        </w:tblCellMar>
        <w:tblLook w:val="0000" w:firstRow="0" w:lastRow="0" w:firstColumn="0" w:lastColumn="0" w:noHBand="0" w:noVBand="0"/>
      </w:tblPr>
      <w:tblGrid>
        <w:gridCol w:w="9539"/>
      </w:tblGrid>
      <w:tr w:rsidR="0002346C" w:rsidTr="00466E7E">
        <w:tc>
          <w:tcPr>
            <w:tcW w:w="9539" w:type="dxa"/>
            <w:tcBorders>
              <w:top w:val="single" w:sz="8" w:space="0" w:color="000000"/>
              <w:left w:val="single" w:sz="8" w:space="0" w:color="000000"/>
              <w:bottom w:val="single" w:sz="8" w:space="0" w:color="000000"/>
              <w:right w:val="single" w:sz="8" w:space="0" w:color="000000"/>
            </w:tcBorders>
            <w:shd w:val="clear" w:color="auto" w:fill="C0C0C0"/>
          </w:tcPr>
          <w:p w:rsidR="0002346C" w:rsidRPr="00C92C39" w:rsidRDefault="0002346C" w:rsidP="00AC2281">
            <w:pPr>
              <w:pStyle w:val="TableContents"/>
              <w:spacing w:after="283"/>
            </w:pPr>
            <w:r>
              <w:rPr>
                <w:b/>
              </w:rPr>
              <w:t>6</w:t>
            </w:r>
            <w:r w:rsidR="00AE7ACC">
              <w:rPr>
                <w:b/>
              </w:rPr>
              <w:t>. NEEDED RESOURCES AND SUPPLIES</w:t>
            </w:r>
            <w:r w:rsidR="003E3C38">
              <w:rPr>
                <w:b/>
              </w:rPr>
              <w:t xml:space="preserve">: </w:t>
            </w:r>
            <w:r w:rsidR="00AC2281">
              <w:rPr>
                <w:b/>
              </w:rPr>
              <w:br/>
            </w:r>
            <w:r w:rsidR="00AE7ACC">
              <w:rPr>
                <w:sz w:val="22"/>
              </w:rPr>
              <w:t xml:space="preserve">Are there any </w:t>
            </w:r>
            <w:r w:rsidR="00AE7ACC" w:rsidRPr="00AE7ACC">
              <w:rPr>
                <w:sz w:val="22"/>
              </w:rPr>
              <w:t>resources and supplies</w:t>
            </w:r>
            <w:r w:rsidR="00C92C39" w:rsidRPr="00C92C39">
              <w:rPr>
                <w:sz w:val="22"/>
              </w:rPr>
              <w:t>?</w:t>
            </w:r>
          </w:p>
        </w:tc>
      </w:tr>
    </w:tbl>
    <w:tbl>
      <w:tblPr>
        <w:tblStyle w:val="TableGrid"/>
        <w:tblW w:w="0" w:type="auto"/>
        <w:tblInd w:w="85" w:type="dxa"/>
        <w:tblLook w:val="04A0" w:firstRow="1" w:lastRow="0" w:firstColumn="1" w:lastColumn="0" w:noHBand="0" w:noVBand="1"/>
      </w:tblPr>
      <w:tblGrid>
        <w:gridCol w:w="9535"/>
      </w:tblGrid>
      <w:tr w:rsidR="00AE7ACC" w:rsidTr="00AE7ACC">
        <w:tc>
          <w:tcPr>
            <w:tcW w:w="9535" w:type="dxa"/>
          </w:tcPr>
          <w:p w:rsidR="00171EEF" w:rsidRDefault="00171EEF" w:rsidP="00466E7E">
            <w:pPr>
              <w:pStyle w:val="BodyText"/>
              <w:numPr>
                <w:ilvl w:val="0"/>
                <w:numId w:val="12"/>
              </w:numPr>
              <w:ind w:left="342"/>
            </w:pPr>
            <w:r>
              <w:t>Budget $100 for the purchase of PDF converter, Graphic packages, animated backgrounds, music, video, etc.</w:t>
            </w:r>
          </w:p>
          <w:p w:rsidR="00171EEF" w:rsidRDefault="00AE7ACC" w:rsidP="00466E7E">
            <w:pPr>
              <w:pStyle w:val="BodyText"/>
              <w:numPr>
                <w:ilvl w:val="0"/>
                <w:numId w:val="12"/>
              </w:numPr>
              <w:ind w:left="342"/>
            </w:pPr>
            <w:r>
              <w:t>From each DCC</w:t>
            </w:r>
            <w:r w:rsidR="00AC2281">
              <w:t xml:space="preserve"> board member </w:t>
            </w:r>
            <w:r w:rsidR="00EC295C">
              <w:t>need to</w:t>
            </w:r>
            <w:r w:rsidR="00171EEF">
              <w:t>:</w:t>
            </w:r>
          </w:p>
          <w:p w:rsidR="00EC295C" w:rsidRDefault="00171EEF" w:rsidP="00466E7E">
            <w:pPr>
              <w:pStyle w:val="BodyText"/>
              <w:numPr>
                <w:ilvl w:val="0"/>
                <w:numId w:val="11"/>
              </w:numPr>
              <w:ind w:left="342"/>
            </w:pPr>
            <w:r>
              <w:t>P</w:t>
            </w:r>
            <w:r w:rsidR="00EC295C">
              <w:t>rovide</w:t>
            </w:r>
            <w:r>
              <w:t xml:space="preserve"> q</w:t>
            </w:r>
            <w:r w:rsidR="00EC295C">
              <w:t xml:space="preserve">uarterly </w:t>
            </w:r>
            <w:r>
              <w:t>“Web C</w:t>
            </w:r>
            <w:r w:rsidR="00EC295C">
              <w:t>heck</w:t>
            </w:r>
            <w:r>
              <w:t>”</w:t>
            </w:r>
            <w:r w:rsidR="00EC295C">
              <w:t xml:space="preserve"> of assigned</w:t>
            </w:r>
            <w:r>
              <w:t xml:space="preserve"> webpages</w:t>
            </w:r>
            <w:r w:rsidR="00EC295C">
              <w:t>.</w:t>
            </w:r>
          </w:p>
          <w:p w:rsidR="00171EEF" w:rsidRDefault="00171EEF" w:rsidP="00466E7E">
            <w:pPr>
              <w:pStyle w:val="BodyText"/>
              <w:numPr>
                <w:ilvl w:val="0"/>
                <w:numId w:val="11"/>
              </w:numPr>
              <w:ind w:left="342"/>
            </w:pPr>
            <w:r w:rsidRPr="00171EEF">
              <w:t>Provide</w:t>
            </w:r>
            <w:r>
              <w:t xml:space="preserve"> public calendar items, event statement, and deadline dates at beginning of the year and update as needed.</w:t>
            </w:r>
          </w:p>
          <w:p w:rsidR="00AE7ACC" w:rsidRDefault="00171EEF" w:rsidP="00466E7E">
            <w:pPr>
              <w:pStyle w:val="BodyText"/>
              <w:numPr>
                <w:ilvl w:val="0"/>
                <w:numId w:val="11"/>
              </w:numPr>
              <w:ind w:left="342"/>
            </w:pPr>
            <w:r w:rsidRPr="00171EEF">
              <w:t>Provide</w:t>
            </w:r>
            <w:r>
              <w:t xml:space="preserve"> at least one webpage article relating to your subject area on the board.</w:t>
            </w:r>
          </w:p>
        </w:tc>
      </w:tr>
    </w:tbl>
    <w:p w:rsidR="0002346C" w:rsidRDefault="0002346C">
      <w:pPr>
        <w:pStyle w:val="BodyText"/>
      </w:pPr>
    </w:p>
    <w:tbl>
      <w:tblPr>
        <w:tblW w:w="9545" w:type="dxa"/>
        <w:tblInd w:w="110" w:type="dxa"/>
        <w:tblLayout w:type="fixed"/>
        <w:tblCellMar>
          <w:top w:w="115" w:type="dxa"/>
          <w:left w:w="115" w:type="dxa"/>
          <w:bottom w:w="115" w:type="dxa"/>
          <w:right w:w="115" w:type="dxa"/>
        </w:tblCellMar>
        <w:tblLook w:val="0000" w:firstRow="0" w:lastRow="0" w:firstColumn="0" w:lastColumn="0" w:noHBand="0" w:noVBand="0"/>
      </w:tblPr>
      <w:tblGrid>
        <w:gridCol w:w="9510"/>
        <w:gridCol w:w="35"/>
      </w:tblGrid>
      <w:tr w:rsidR="0002346C" w:rsidTr="00171EEF">
        <w:tc>
          <w:tcPr>
            <w:tcW w:w="9545" w:type="dxa"/>
            <w:gridSpan w:val="2"/>
            <w:tcBorders>
              <w:top w:val="single" w:sz="8" w:space="0" w:color="000000"/>
              <w:left w:val="single" w:sz="8" w:space="0" w:color="000000"/>
              <w:bottom w:val="single" w:sz="8" w:space="0" w:color="000000"/>
              <w:right w:val="single" w:sz="8" w:space="0" w:color="000000"/>
            </w:tcBorders>
            <w:shd w:val="clear" w:color="auto" w:fill="C0C0C0"/>
          </w:tcPr>
          <w:p w:rsidR="00C92C39" w:rsidRDefault="0002346C" w:rsidP="00C92C39">
            <w:pPr>
              <w:pStyle w:val="TableContents"/>
              <w:spacing w:after="283"/>
            </w:pPr>
            <w:r>
              <w:rPr>
                <w:b/>
              </w:rPr>
              <w:t xml:space="preserve">7. </w:t>
            </w:r>
            <w:r w:rsidR="00466E7E">
              <w:rPr>
                <w:b/>
              </w:rPr>
              <w:t>EVALUATION:</w:t>
            </w:r>
            <w:r w:rsidR="003E3C38">
              <w:rPr>
                <w:b/>
              </w:rPr>
              <w:t xml:space="preserve"> </w:t>
            </w:r>
            <w:r w:rsidR="00C92C39">
              <w:rPr>
                <w:b/>
              </w:rPr>
              <w:br/>
            </w:r>
            <w:r w:rsidR="00C92C39" w:rsidRPr="00C92C39">
              <w:t>How</w:t>
            </w:r>
            <w:r w:rsidR="00C92C39">
              <w:t>,</w:t>
            </w:r>
            <w:r w:rsidR="00C92C39" w:rsidRPr="00C92C39">
              <w:t xml:space="preserve"> </w:t>
            </w:r>
            <w:r w:rsidR="00C92C39">
              <w:t xml:space="preserve">who, and what </w:t>
            </w:r>
            <w:r w:rsidR="00C92C39" w:rsidRPr="00C92C39">
              <w:t>will you be evaluated?</w:t>
            </w:r>
          </w:p>
        </w:tc>
      </w:tr>
      <w:tr w:rsidR="0002346C" w:rsidTr="0017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613"/>
        </w:trPr>
        <w:tc>
          <w:tcPr>
            <w:tcW w:w="9510" w:type="dxa"/>
          </w:tcPr>
          <w:p w:rsidR="0002346C" w:rsidRDefault="00504D8B" w:rsidP="00AE7ACC">
            <w:pPr>
              <w:pStyle w:val="TableContents"/>
              <w:spacing w:after="283"/>
            </w:pPr>
            <w:r>
              <w:t>A report will be submitted reviewing</w:t>
            </w:r>
            <w:r w:rsidR="00171EEF">
              <w:t>;</w:t>
            </w:r>
            <w:r>
              <w:t xml:space="preserve"> problems</w:t>
            </w:r>
            <w:r w:rsidR="00171EEF">
              <w:t>,</w:t>
            </w:r>
            <w:r>
              <w:t xml:space="preserve"> </w:t>
            </w:r>
            <w:r w:rsidR="00AE7ACC">
              <w:t>suggestions</w:t>
            </w:r>
            <w:r w:rsidR="00171EEF">
              <w:t>,</w:t>
            </w:r>
            <w:r w:rsidR="00AE7ACC">
              <w:t xml:space="preserve"> </w:t>
            </w:r>
            <w:r>
              <w:t xml:space="preserve">and achievements </w:t>
            </w:r>
            <w:r w:rsidR="00AE7ACC">
              <w:t>June 30 of each year.</w:t>
            </w:r>
          </w:p>
        </w:tc>
      </w:tr>
    </w:tbl>
    <w:p w:rsidR="0002346C" w:rsidRDefault="0002346C">
      <w:pPr>
        <w:pStyle w:val="BodyText"/>
      </w:pPr>
    </w:p>
    <w:tbl>
      <w:tblPr>
        <w:tblW w:w="9605" w:type="dxa"/>
        <w:tblInd w:w="105" w:type="dxa"/>
        <w:tblLayout w:type="fixed"/>
        <w:tblCellMar>
          <w:top w:w="115" w:type="dxa"/>
          <w:left w:w="115" w:type="dxa"/>
          <w:bottom w:w="115" w:type="dxa"/>
          <w:right w:w="115" w:type="dxa"/>
        </w:tblCellMar>
        <w:tblLook w:val="0000" w:firstRow="0" w:lastRow="0" w:firstColumn="0" w:lastColumn="0" w:noHBand="0" w:noVBand="0"/>
      </w:tblPr>
      <w:tblGrid>
        <w:gridCol w:w="10"/>
        <w:gridCol w:w="9540"/>
        <w:gridCol w:w="55"/>
      </w:tblGrid>
      <w:tr w:rsidR="0002346C" w:rsidTr="00171EEF">
        <w:trPr>
          <w:gridBefore w:val="1"/>
          <w:gridAfter w:val="1"/>
          <w:wBefore w:w="10" w:type="dxa"/>
          <w:wAfter w:w="55" w:type="dxa"/>
        </w:trPr>
        <w:tc>
          <w:tcPr>
            <w:tcW w:w="9540" w:type="dxa"/>
            <w:tcBorders>
              <w:top w:val="single" w:sz="8" w:space="0" w:color="000000"/>
              <w:left w:val="single" w:sz="8" w:space="0" w:color="000000"/>
              <w:bottom w:val="single" w:sz="8" w:space="0" w:color="000000"/>
              <w:right w:val="single" w:sz="8" w:space="0" w:color="000000"/>
            </w:tcBorders>
            <w:shd w:val="clear" w:color="auto" w:fill="C0C0C0"/>
          </w:tcPr>
          <w:p w:rsidR="00C92C39" w:rsidRDefault="0002346C" w:rsidP="00150E89">
            <w:pPr>
              <w:pStyle w:val="TableContents"/>
              <w:spacing w:after="283"/>
            </w:pPr>
            <w:r>
              <w:rPr>
                <w:b/>
              </w:rPr>
              <w:t xml:space="preserve">8. </w:t>
            </w:r>
            <w:r w:rsidR="00466E7E">
              <w:rPr>
                <w:b/>
              </w:rPr>
              <w:t>TIME COMMITMENT:</w:t>
            </w:r>
            <w:r w:rsidR="003E3C38">
              <w:rPr>
                <w:b/>
              </w:rPr>
              <w:t xml:space="preserve"> </w:t>
            </w:r>
            <w:r w:rsidR="00C92C39">
              <w:rPr>
                <w:b/>
              </w:rPr>
              <w:br/>
            </w:r>
            <w:r w:rsidR="00C92C39" w:rsidRPr="00150E89">
              <w:t xml:space="preserve">How much time </w:t>
            </w:r>
            <w:r w:rsidR="00150E89">
              <w:t>will this position require?</w:t>
            </w:r>
          </w:p>
        </w:tc>
      </w:tr>
      <w:tr w:rsidR="0002346C" w:rsidTr="00171EEF">
        <w:tc>
          <w:tcPr>
            <w:tcW w:w="9605" w:type="dxa"/>
            <w:gridSpan w:val="3"/>
            <w:tcBorders>
              <w:top w:val="single" w:sz="4" w:space="0" w:color="auto"/>
              <w:left w:val="single" w:sz="4" w:space="0" w:color="auto"/>
              <w:bottom w:val="single" w:sz="4" w:space="0" w:color="auto"/>
              <w:right w:val="single" w:sz="4" w:space="0" w:color="auto"/>
            </w:tcBorders>
          </w:tcPr>
          <w:p w:rsidR="0002346C" w:rsidRDefault="006C4B09" w:rsidP="00466E7E">
            <w:pPr>
              <w:pStyle w:val="TableContents"/>
            </w:pPr>
            <w:r w:rsidRPr="006C4B09">
              <w:t>4-</w:t>
            </w:r>
            <w:r>
              <w:t>8</w:t>
            </w:r>
            <w:r w:rsidRPr="006C4B09">
              <w:t xml:space="preserve"> hours/week</w:t>
            </w:r>
          </w:p>
        </w:tc>
      </w:tr>
    </w:tbl>
    <w:p w:rsidR="0002346C" w:rsidRDefault="0002346C">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540"/>
      </w:tblGrid>
      <w:tr w:rsidR="0002346C" w:rsidTr="00D94241">
        <w:trPr>
          <w:trHeight w:val="518"/>
        </w:trPr>
        <w:tc>
          <w:tcPr>
            <w:tcW w:w="9540" w:type="dxa"/>
            <w:tcBorders>
              <w:top w:val="single" w:sz="8" w:space="0" w:color="000000"/>
              <w:left w:val="single" w:sz="8" w:space="0" w:color="000000"/>
              <w:bottom w:val="single" w:sz="8" w:space="0" w:color="000000"/>
              <w:right w:val="single" w:sz="8" w:space="0" w:color="000000"/>
            </w:tcBorders>
            <w:shd w:val="clear" w:color="auto" w:fill="C0C0C0"/>
          </w:tcPr>
          <w:p w:rsidR="0002346C" w:rsidRDefault="0002346C">
            <w:pPr>
              <w:pStyle w:val="TableContents"/>
              <w:spacing w:after="283"/>
            </w:pPr>
            <w:r>
              <w:rPr>
                <w:b/>
                <w:sz w:val="20"/>
              </w:rPr>
              <w:t>ACKNOWLEDGEMENT</w:t>
            </w:r>
            <w:r w:rsidR="00171EEF">
              <w:rPr>
                <w:b/>
                <w:sz w:val="20"/>
              </w:rPr>
              <w:t>:</w:t>
            </w:r>
            <w:r>
              <w:t xml:space="preserve"> </w:t>
            </w:r>
          </w:p>
        </w:tc>
      </w:tr>
    </w:tbl>
    <w:p w:rsidR="0002346C" w:rsidRDefault="0064776C" w:rsidP="00466E7E">
      <w:pPr>
        <w:pStyle w:val="BodyText"/>
        <w:ind w:left="90" w:right="432"/>
      </w:pPr>
      <w:r>
        <w:t>I have reviewed this volunteer job description and will do my best to support the success of this position</w:t>
      </w:r>
    </w:p>
    <w:p w:rsidR="00171EEF" w:rsidRDefault="00171EEF" w:rsidP="00466E7E">
      <w:pPr>
        <w:pStyle w:val="BodyText"/>
        <w:ind w:left="90" w:right="432"/>
      </w:pP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4693"/>
        <w:gridCol w:w="1192"/>
        <w:gridCol w:w="2020"/>
      </w:tblGrid>
      <w:tr w:rsidR="00171EEF" w:rsidTr="00466E7E">
        <w:tc>
          <w:tcPr>
            <w:tcW w:w="1725" w:type="dxa"/>
            <w:vAlign w:val="bottom"/>
          </w:tcPr>
          <w:p w:rsidR="00171EEF" w:rsidRDefault="00171EEF" w:rsidP="00466E7E">
            <w:pPr>
              <w:pStyle w:val="BodyText"/>
              <w:ind w:left="90" w:right="432"/>
            </w:pPr>
            <w:r>
              <w:t>Volunteer Signature:</w:t>
            </w:r>
          </w:p>
        </w:tc>
        <w:tc>
          <w:tcPr>
            <w:tcW w:w="4693" w:type="dxa"/>
            <w:tcBorders>
              <w:bottom w:val="single" w:sz="4" w:space="0" w:color="auto"/>
            </w:tcBorders>
            <w:vAlign w:val="bottom"/>
          </w:tcPr>
          <w:p w:rsidR="00171EEF" w:rsidRDefault="00171EEF" w:rsidP="00466E7E">
            <w:pPr>
              <w:pStyle w:val="BodyText"/>
              <w:ind w:left="90" w:right="432"/>
            </w:pPr>
          </w:p>
        </w:tc>
        <w:tc>
          <w:tcPr>
            <w:tcW w:w="1192" w:type="dxa"/>
            <w:vAlign w:val="bottom"/>
          </w:tcPr>
          <w:p w:rsidR="00171EEF" w:rsidRDefault="00171EEF" w:rsidP="00466E7E">
            <w:pPr>
              <w:pStyle w:val="BodyText"/>
              <w:ind w:left="90" w:right="432"/>
            </w:pPr>
            <w:r>
              <w:t>Date</w:t>
            </w:r>
          </w:p>
        </w:tc>
        <w:tc>
          <w:tcPr>
            <w:tcW w:w="2020" w:type="dxa"/>
            <w:tcBorders>
              <w:bottom w:val="single" w:sz="4" w:space="0" w:color="auto"/>
            </w:tcBorders>
            <w:vAlign w:val="bottom"/>
          </w:tcPr>
          <w:p w:rsidR="00171EEF" w:rsidRDefault="00171EEF" w:rsidP="00466E7E">
            <w:pPr>
              <w:pStyle w:val="BodyText"/>
              <w:ind w:left="90" w:right="432"/>
            </w:pPr>
          </w:p>
        </w:tc>
      </w:tr>
      <w:tr w:rsidR="00171EEF" w:rsidTr="00466E7E">
        <w:tc>
          <w:tcPr>
            <w:tcW w:w="1725" w:type="dxa"/>
            <w:vAlign w:val="bottom"/>
          </w:tcPr>
          <w:p w:rsidR="00466E7E" w:rsidRDefault="00466E7E" w:rsidP="00466E7E">
            <w:pPr>
              <w:pStyle w:val="BodyText"/>
              <w:ind w:left="90" w:right="432"/>
            </w:pPr>
          </w:p>
          <w:p w:rsidR="00171EEF" w:rsidRDefault="00171EEF" w:rsidP="00466E7E">
            <w:pPr>
              <w:pStyle w:val="BodyText"/>
              <w:ind w:left="90" w:right="432"/>
            </w:pPr>
            <w:r>
              <w:t xml:space="preserve">Leader </w:t>
            </w:r>
            <w:r w:rsidRPr="0064776C">
              <w:t>Signature:</w:t>
            </w:r>
          </w:p>
        </w:tc>
        <w:tc>
          <w:tcPr>
            <w:tcW w:w="4693" w:type="dxa"/>
            <w:tcBorders>
              <w:top w:val="single" w:sz="4" w:space="0" w:color="auto"/>
              <w:bottom w:val="single" w:sz="4" w:space="0" w:color="auto"/>
            </w:tcBorders>
            <w:vAlign w:val="bottom"/>
          </w:tcPr>
          <w:p w:rsidR="00171EEF" w:rsidRDefault="00171EEF" w:rsidP="00466E7E">
            <w:pPr>
              <w:pStyle w:val="BodyText"/>
              <w:ind w:left="90" w:right="432"/>
            </w:pPr>
          </w:p>
        </w:tc>
        <w:tc>
          <w:tcPr>
            <w:tcW w:w="1192" w:type="dxa"/>
            <w:vAlign w:val="bottom"/>
          </w:tcPr>
          <w:p w:rsidR="00171EEF" w:rsidRDefault="00171EEF" w:rsidP="00466E7E">
            <w:pPr>
              <w:pStyle w:val="BodyText"/>
              <w:ind w:left="90" w:right="432"/>
            </w:pPr>
            <w:r>
              <w:t>Date</w:t>
            </w:r>
          </w:p>
        </w:tc>
        <w:tc>
          <w:tcPr>
            <w:tcW w:w="2020" w:type="dxa"/>
            <w:tcBorders>
              <w:top w:val="single" w:sz="4" w:space="0" w:color="auto"/>
              <w:bottom w:val="single" w:sz="4" w:space="0" w:color="auto"/>
            </w:tcBorders>
            <w:vAlign w:val="bottom"/>
          </w:tcPr>
          <w:p w:rsidR="00171EEF" w:rsidRDefault="00171EEF" w:rsidP="00466E7E">
            <w:pPr>
              <w:pStyle w:val="BodyText"/>
              <w:ind w:left="90" w:right="432"/>
            </w:pPr>
          </w:p>
        </w:tc>
      </w:tr>
    </w:tbl>
    <w:p w:rsidR="00171EEF" w:rsidRDefault="00171EEF" w:rsidP="00466E7E">
      <w:pPr>
        <w:pStyle w:val="BodyText"/>
        <w:ind w:left="90" w:right="432"/>
      </w:pPr>
    </w:p>
    <w:sectPr w:rsidR="00171EEF" w:rsidSect="00D94241">
      <w:footnotePr>
        <w:pos w:val="beneathText"/>
      </w:footnotePr>
      <w:pgSz w:w="12240" w:h="15840"/>
      <w:pgMar w:top="567" w:right="1440" w:bottom="567" w:left="117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8"/>
    <w:multiLevelType w:val="multilevel"/>
    <w:tmpl w:val="00000008"/>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43F1FE2"/>
    <w:multiLevelType w:val="multilevel"/>
    <w:tmpl w:val="F192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032ACA"/>
    <w:multiLevelType w:val="hybridMultilevel"/>
    <w:tmpl w:val="9B82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493"/>
    <w:multiLevelType w:val="hybridMultilevel"/>
    <w:tmpl w:val="08E8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50"/>
    <w:rsid w:val="0002346C"/>
    <w:rsid w:val="00150E89"/>
    <w:rsid w:val="00171EEF"/>
    <w:rsid w:val="003B5950"/>
    <w:rsid w:val="003E3C38"/>
    <w:rsid w:val="00404B9F"/>
    <w:rsid w:val="0046378B"/>
    <w:rsid w:val="00466E7E"/>
    <w:rsid w:val="00504D8B"/>
    <w:rsid w:val="0064776C"/>
    <w:rsid w:val="006C4B09"/>
    <w:rsid w:val="006E6C67"/>
    <w:rsid w:val="007E18CD"/>
    <w:rsid w:val="00816424"/>
    <w:rsid w:val="00A37896"/>
    <w:rsid w:val="00A45AD8"/>
    <w:rsid w:val="00AC2281"/>
    <w:rsid w:val="00AE7ACC"/>
    <w:rsid w:val="00B46A31"/>
    <w:rsid w:val="00B62FF4"/>
    <w:rsid w:val="00C92C39"/>
    <w:rsid w:val="00D94241"/>
    <w:rsid w:val="00E5004F"/>
    <w:rsid w:val="00EC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398AD-F73D-4569-9330-F83549B3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8"/>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customStyle="1" w:styleId="ListContents">
    <w:name w:val="List Contents"/>
    <w:basedOn w:val="Normal"/>
    <w:pPr>
      <w:ind w:left="567"/>
    </w:pPr>
  </w:style>
  <w:style w:type="paragraph" w:customStyle="1" w:styleId="ListHeading">
    <w:name w:val="List Heading"/>
    <w:basedOn w:val="Normal"/>
    <w:next w:val="ListContents"/>
    <w:pPr>
      <w:ind w:left="0"/>
    </w:pPr>
  </w:style>
  <w:style w:type="table" w:styleId="TableGrid">
    <w:name w:val="Table Grid"/>
    <w:basedOn w:val="TableNormal"/>
    <w:uiPriority w:val="59"/>
    <w:rsid w:val="00B6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odke\Documents\PTA\Leadership%20Training\Handouts\job-description-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job-description-template-2</Template>
  <TotalTime>11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Deftones</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rgodke</dc:creator>
  <cp:keywords/>
  <dc:description/>
  <cp:lastModifiedBy>Rick Godke</cp:lastModifiedBy>
  <cp:revision>3</cp:revision>
  <cp:lastPrinted>2113-01-01T04:00:00Z</cp:lastPrinted>
  <dcterms:created xsi:type="dcterms:W3CDTF">2016-05-28T16:14:00Z</dcterms:created>
  <dcterms:modified xsi:type="dcterms:W3CDTF">2016-05-31T21:00:00Z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TC103804621033</vt:lpwstr>
  </property>
</Properties>
</file>